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324"/>
        <w:gridCol w:w="3058"/>
        <w:gridCol w:w="2968"/>
      </w:tblGrid>
      <w:tr w:rsidR="00491A66" w:rsidRPr="007324BD" w:rsidTr="009E0CD7">
        <w:trPr>
          <w:cantSplit/>
          <w:trHeight w:val="504"/>
          <w:tblHeader/>
          <w:jc w:val="center"/>
        </w:trPr>
        <w:tc>
          <w:tcPr>
            <w:tcW w:w="9350" w:type="dxa"/>
            <w:gridSpan w:val="3"/>
            <w:tcBorders>
              <w:bottom w:val="single" w:sz="4" w:space="0" w:color="808080" w:themeColor="background1" w:themeShade="80"/>
            </w:tcBorders>
            <w:shd w:val="clear" w:color="auto" w:fill="808080" w:themeFill="background1" w:themeFillShade="80"/>
            <w:vAlign w:val="center"/>
          </w:tcPr>
          <w:p w:rsidR="00491A66" w:rsidRPr="00D02133" w:rsidRDefault="00F011A6" w:rsidP="00326F1B">
            <w:pPr>
              <w:pStyle w:val="Heading1"/>
              <w:rPr>
                <w:szCs w:val="20"/>
              </w:rPr>
            </w:pPr>
            <w:r>
              <w:t>BOBs TRAVEL CLUB – Membership application</w:t>
            </w:r>
          </w:p>
        </w:tc>
      </w:tr>
      <w:tr w:rsidR="00C81188" w:rsidRPr="007324BD" w:rsidTr="009E0CD7">
        <w:trPr>
          <w:cantSplit/>
          <w:trHeight w:val="288"/>
          <w:jc w:val="center"/>
        </w:trPr>
        <w:tc>
          <w:tcPr>
            <w:tcW w:w="9350" w:type="dxa"/>
            <w:gridSpan w:val="3"/>
            <w:shd w:val="clear" w:color="auto" w:fill="D9D9D9" w:themeFill="background1" w:themeFillShade="D9"/>
            <w:vAlign w:val="center"/>
          </w:tcPr>
          <w:p w:rsidR="00C81188" w:rsidRPr="007324BD" w:rsidRDefault="00C81188" w:rsidP="005314CE">
            <w:pPr>
              <w:pStyle w:val="Heading2"/>
            </w:pPr>
            <w:r w:rsidRPr="007324BD">
              <w:t>Applicant Information</w:t>
            </w:r>
          </w:p>
        </w:tc>
      </w:tr>
      <w:tr w:rsidR="0024648C" w:rsidRPr="007324BD" w:rsidTr="009E0CD7">
        <w:trPr>
          <w:cantSplit/>
          <w:trHeight w:val="259"/>
          <w:jc w:val="center"/>
        </w:trPr>
        <w:tc>
          <w:tcPr>
            <w:tcW w:w="9350" w:type="dxa"/>
            <w:gridSpan w:val="3"/>
            <w:shd w:val="clear" w:color="auto" w:fill="auto"/>
            <w:vAlign w:val="center"/>
          </w:tcPr>
          <w:p w:rsidR="0024648C" w:rsidRPr="007324BD" w:rsidRDefault="0024648C" w:rsidP="00326F1B">
            <w:r w:rsidRPr="007324BD">
              <w:t>Name</w:t>
            </w:r>
            <w:r w:rsidR="001D2340">
              <w:t>:</w:t>
            </w:r>
          </w:p>
        </w:tc>
      </w:tr>
      <w:tr w:rsidR="009622B2" w:rsidRPr="007324BD" w:rsidTr="009E0CD7">
        <w:trPr>
          <w:cantSplit/>
          <w:trHeight w:val="288"/>
          <w:jc w:val="center"/>
        </w:trPr>
        <w:tc>
          <w:tcPr>
            <w:tcW w:w="9350" w:type="dxa"/>
            <w:gridSpan w:val="3"/>
            <w:shd w:val="clear" w:color="auto" w:fill="D9D9D9" w:themeFill="background1" w:themeFillShade="D9"/>
            <w:vAlign w:val="center"/>
          </w:tcPr>
          <w:p w:rsidR="009622B2" w:rsidRPr="007324BD" w:rsidRDefault="00F011A6" w:rsidP="00574303">
            <w:pPr>
              <w:pStyle w:val="Heading2"/>
            </w:pPr>
            <w:r>
              <w:t>CONTACT INFORMATION</w:t>
            </w:r>
          </w:p>
        </w:tc>
      </w:tr>
      <w:tr w:rsidR="0056338C" w:rsidRPr="007324BD" w:rsidTr="009E0CD7">
        <w:trPr>
          <w:cantSplit/>
          <w:trHeight w:val="259"/>
          <w:jc w:val="center"/>
        </w:trPr>
        <w:tc>
          <w:tcPr>
            <w:tcW w:w="9350" w:type="dxa"/>
            <w:gridSpan w:val="3"/>
            <w:shd w:val="clear" w:color="auto" w:fill="auto"/>
            <w:vAlign w:val="center"/>
          </w:tcPr>
          <w:p w:rsidR="0056338C" w:rsidRPr="007324BD" w:rsidRDefault="00F011A6" w:rsidP="00326F1B">
            <w:r>
              <w:t>Address:</w:t>
            </w:r>
          </w:p>
        </w:tc>
      </w:tr>
      <w:tr w:rsidR="00F011A6" w:rsidRPr="007324BD" w:rsidTr="009E0CD7">
        <w:trPr>
          <w:cantSplit/>
          <w:trHeight w:val="259"/>
          <w:jc w:val="center"/>
        </w:trPr>
        <w:tc>
          <w:tcPr>
            <w:tcW w:w="3324" w:type="dxa"/>
            <w:shd w:val="clear" w:color="auto" w:fill="auto"/>
            <w:vAlign w:val="center"/>
          </w:tcPr>
          <w:p w:rsidR="00F011A6" w:rsidRPr="007324BD" w:rsidRDefault="00F011A6" w:rsidP="008F4241">
            <w:r w:rsidRPr="007324BD">
              <w:t>City</w:t>
            </w:r>
            <w:r>
              <w:t>:</w:t>
            </w:r>
          </w:p>
        </w:tc>
        <w:tc>
          <w:tcPr>
            <w:tcW w:w="3058" w:type="dxa"/>
            <w:shd w:val="clear" w:color="auto" w:fill="auto"/>
            <w:vAlign w:val="center"/>
          </w:tcPr>
          <w:p w:rsidR="00F011A6" w:rsidRPr="007324BD" w:rsidRDefault="00F011A6" w:rsidP="008F4241">
            <w:r>
              <w:t>County:</w:t>
            </w:r>
          </w:p>
        </w:tc>
        <w:tc>
          <w:tcPr>
            <w:tcW w:w="2968" w:type="dxa"/>
            <w:shd w:val="clear" w:color="auto" w:fill="auto"/>
            <w:vAlign w:val="center"/>
          </w:tcPr>
          <w:p w:rsidR="00F011A6" w:rsidRPr="007324BD" w:rsidRDefault="00F011A6" w:rsidP="008F4241">
            <w:r>
              <w:t>Post Code:</w:t>
            </w:r>
          </w:p>
        </w:tc>
      </w:tr>
      <w:tr w:rsidR="009C7D71" w:rsidRPr="007324BD" w:rsidTr="009E0CD7">
        <w:trPr>
          <w:cantSplit/>
          <w:trHeight w:val="259"/>
          <w:jc w:val="center"/>
        </w:trPr>
        <w:tc>
          <w:tcPr>
            <w:tcW w:w="3324" w:type="dxa"/>
            <w:shd w:val="clear" w:color="auto" w:fill="auto"/>
            <w:vAlign w:val="center"/>
          </w:tcPr>
          <w:p w:rsidR="00532E88" w:rsidRPr="007324BD" w:rsidRDefault="00532E88" w:rsidP="00326F1B">
            <w:r w:rsidRPr="007324BD">
              <w:t>Phone</w:t>
            </w:r>
            <w:r w:rsidR="001D2340">
              <w:t>:</w:t>
            </w:r>
          </w:p>
        </w:tc>
        <w:tc>
          <w:tcPr>
            <w:tcW w:w="3058" w:type="dxa"/>
            <w:shd w:val="clear" w:color="auto" w:fill="auto"/>
            <w:vAlign w:val="center"/>
          </w:tcPr>
          <w:p w:rsidR="00532E88" w:rsidRPr="007324BD" w:rsidRDefault="00532E88" w:rsidP="00326F1B">
            <w:r w:rsidRPr="007324BD">
              <w:t>E-mail</w:t>
            </w:r>
            <w:r w:rsidR="001D2340">
              <w:t>:</w:t>
            </w:r>
          </w:p>
        </w:tc>
        <w:tc>
          <w:tcPr>
            <w:tcW w:w="2968" w:type="dxa"/>
            <w:shd w:val="clear" w:color="auto" w:fill="auto"/>
            <w:vAlign w:val="center"/>
          </w:tcPr>
          <w:p w:rsidR="00532E88" w:rsidRPr="007324BD" w:rsidRDefault="00532E88" w:rsidP="00326F1B"/>
        </w:tc>
      </w:tr>
      <w:tr w:rsidR="000077BD" w:rsidRPr="007324BD" w:rsidTr="009E0CD7">
        <w:trPr>
          <w:cantSplit/>
          <w:trHeight w:val="288"/>
          <w:jc w:val="center"/>
        </w:trPr>
        <w:tc>
          <w:tcPr>
            <w:tcW w:w="9350" w:type="dxa"/>
            <w:gridSpan w:val="3"/>
            <w:shd w:val="clear" w:color="auto" w:fill="D9D9D9" w:themeFill="background1" w:themeFillShade="D9"/>
            <w:vAlign w:val="center"/>
          </w:tcPr>
          <w:p w:rsidR="000077BD" w:rsidRPr="007324BD" w:rsidRDefault="000077BD" w:rsidP="00574303">
            <w:pPr>
              <w:pStyle w:val="Heading2"/>
            </w:pPr>
            <w:r w:rsidRPr="007324BD">
              <w:t>Emergency Contact</w:t>
            </w:r>
          </w:p>
        </w:tc>
      </w:tr>
      <w:tr w:rsidR="00F04B9B" w:rsidRPr="007324BD" w:rsidTr="009E0CD7">
        <w:trPr>
          <w:cantSplit/>
          <w:trHeight w:val="259"/>
          <w:jc w:val="center"/>
        </w:trPr>
        <w:tc>
          <w:tcPr>
            <w:tcW w:w="9350" w:type="dxa"/>
            <w:gridSpan w:val="3"/>
            <w:shd w:val="clear" w:color="auto" w:fill="auto"/>
            <w:vAlign w:val="center"/>
          </w:tcPr>
          <w:p w:rsidR="00F04B9B" w:rsidRPr="007324BD" w:rsidRDefault="00F011A6" w:rsidP="00326F1B">
            <w:r>
              <w:t>Name</w:t>
            </w:r>
            <w:r w:rsidR="00F04B9B" w:rsidRPr="007324BD">
              <w:t>:</w:t>
            </w:r>
          </w:p>
        </w:tc>
      </w:tr>
      <w:tr w:rsidR="00C92FF3" w:rsidRPr="007324BD" w:rsidTr="009E0CD7">
        <w:trPr>
          <w:cantSplit/>
          <w:trHeight w:val="259"/>
          <w:jc w:val="center"/>
        </w:trPr>
        <w:tc>
          <w:tcPr>
            <w:tcW w:w="6382" w:type="dxa"/>
            <w:gridSpan w:val="2"/>
            <w:shd w:val="clear" w:color="auto" w:fill="auto"/>
            <w:vAlign w:val="center"/>
          </w:tcPr>
          <w:p w:rsidR="00C92FF3" w:rsidRPr="007324BD" w:rsidRDefault="00C92FF3" w:rsidP="00326F1B">
            <w:r w:rsidRPr="007324BD">
              <w:t>Address</w:t>
            </w:r>
            <w:r w:rsidR="001D2340">
              <w:t>:</w:t>
            </w:r>
          </w:p>
        </w:tc>
        <w:tc>
          <w:tcPr>
            <w:tcW w:w="2968" w:type="dxa"/>
            <w:shd w:val="clear" w:color="auto" w:fill="auto"/>
            <w:vAlign w:val="center"/>
          </w:tcPr>
          <w:p w:rsidR="00C92FF3" w:rsidRPr="007324BD" w:rsidRDefault="00C92FF3" w:rsidP="00326F1B">
            <w:r w:rsidRPr="007324BD">
              <w:t>Phone</w:t>
            </w:r>
            <w:r w:rsidR="001D2340">
              <w:t>:</w:t>
            </w:r>
          </w:p>
        </w:tc>
      </w:tr>
      <w:tr w:rsidR="00C92FF3" w:rsidRPr="007324BD" w:rsidTr="009E0CD7">
        <w:trPr>
          <w:cantSplit/>
          <w:trHeight w:val="259"/>
          <w:jc w:val="center"/>
        </w:trPr>
        <w:tc>
          <w:tcPr>
            <w:tcW w:w="3324" w:type="dxa"/>
            <w:shd w:val="clear" w:color="auto" w:fill="auto"/>
            <w:vAlign w:val="center"/>
          </w:tcPr>
          <w:p w:rsidR="00C92FF3" w:rsidRPr="007324BD" w:rsidRDefault="00C92FF3" w:rsidP="00326F1B">
            <w:r w:rsidRPr="007324BD">
              <w:t>City</w:t>
            </w:r>
            <w:r w:rsidR="001D2340">
              <w:t>:</w:t>
            </w:r>
          </w:p>
        </w:tc>
        <w:tc>
          <w:tcPr>
            <w:tcW w:w="3058" w:type="dxa"/>
            <w:shd w:val="clear" w:color="auto" w:fill="auto"/>
            <w:vAlign w:val="center"/>
          </w:tcPr>
          <w:p w:rsidR="00C92FF3" w:rsidRPr="007324BD" w:rsidRDefault="00F011A6" w:rsidP="00326F1B">
            <w:r>
              <w:t>County</w:t>
            </w:r>
            <w:r w:rsidR="001D2340">
              <w:t>:</w:t>
            </w:r>
          </w:p>
        </w:tc>
        <w:tc>
          <w:tcPr>
            <w:tcW w:w="2968" w:type="dxa"/>
            <w:shd w:val="clear" w:color="auto" w:fill="auto"/>
            <w:vAlign w:val="center"/>
          </w:tcPr>
          <w:p w:rsidR="00C92FF3" w:rsidRPr="007324BD" w:rsidRDefault="00F011A6" w:rsidP="00326F1B">
            <w:r>
              <w:t>Post Code</w:t>
            </w:r>
            <w:r w:rsidR="001D2340">
              <w:t>:</w:t>
            </w:r>
          </w:p>
        </w:tc>
      </w:tr>
      <w:tr w:rsidR="002C0936" w:rsidRPr="007324BD" w:rsidTr="009E0CD7">
        <w:trPr>
          <w:cantSplit/>
          <w:trHeight w:val="259"/>
          <w:jc w:val="center"/>
        </w:trPr>
        <w:tc>
          <w:tcPr>
            <w:tcW w:w="9350" w:type="dxa"/>
            <w:gridSpan w:val="3"/>
            <w:tcBorders>
              <w:bottom w:val="single" w:sz="4" w:space="0" w:color="808080" w:themeColor="background1" w:themeShade="80"/>
            </w:tcBorders>
            <w:shd w:val="clear" w:color="auto" w:fill="auto"/>
            <w:vAlign w:val="center"/>
          </w:tcPr>
          <w:p w:rsidR="002C0936" w:rsidRPr="007324BD" w:rsidRDefault="002C0936" w:rsidP="00326F1B">
            <w:r w:rsidRPr="007324BD">
              <w:t>Relationship</w:t>
            </w:r>
            <w:r w:rsidR="001D2340">
              <w:t>:</w:t>
            </w:r>
          </w:p>
        </w:tc>
      </w:tr>
      <w:tr w:rsidR="00D461ED" w:rsidRPr="007324BD" w:rsidTr="009E0CD7">
        <w:trPr>
          <w:cantSplit/>
          <w:trHeight w:val="288"/>
          <w:jc w:val="center"/>
        </w:trPr>
        <w:tc>
          <w:tcPr>
            <w:tcW w:w="9350" w:type="dxa"/>
            <w:gridSpan w:val="3"/>
            <w:shd w:val="clear" w:color="auto" w:fill="D9D9D9" w:themeFill="background1" w:themeFillShade="D9"/>
            <w:vAlign w:val="center"/>
          </w:tcPr>
          <w:p w:rsidR="00D461ED" w:rsidRPr="00BC0F25" w:rsidRDefault="000077BD" w:rsidP="00BC0F25">
            <w:pPr>
              <w:pStyle w:val="Heading2"/>
            </w:pPr>
            <w:r w:rsidRPr="00BC0F25">
              <w:t>Spouse</w:t>
            </w:r>
            <w:r w:rsidR="00D461ED" w:rsidRPr="00BC0F25">
              <w:t xml:space="preserve"> Information</w:t>
            </w:r>
            <w:r w:rsidRPr="00BC0F25">
              <w:t xml:space="preserve"> if </w:t>
            </w:r>
            <w:r w:rsidR="00F242E0" w:rsidRPr="00BC0F25">
              <w:t>joint membership</w:t>
            </w:r>
          </w:p>
        </w:tc>
      </w:tr>
      <w:tr w:rsidR="00EB52A5" w:rsidRPr="007324BD" w:rsidTr="009E0CD7">
        <w:trPr>
          <w:cantSplit/>
          <w:trHeight w:val="259"/>
          <w:jc w:val="center"/>
        </w:trPr>
        <w:tc>
          <w:tcPr>
            <w:tcW w:w="9350" w:type="dxa"/>
            <w:gridSpan w:val="3"/>
            <w:shd w:val="clear" w:color="auto" w:fill="auto"/>
            <w:vAlign w:val="center"/>
          </w:tcPr>
          <w:p w:rsidR="00EB52A5" w:rsidRPr="007324BD" w:rsidRDefault="00EB52A5" w:rsidP="00326F1B">
            <w:r w:rsidRPr="007324BD">
              <w:t>Name</w:t>
            </w:r>
            <w:r w:rsidR="001D2340">
              <w:t>:</w:t>
            </w:r>
          </w:p>
        </w:tc>
      </w:tr>
      <w:tr w:rsidR="00F011A6" w:rsidRPr="007324BD" w:rsidTr="009E0CD7">
        <w:trPr>
          <w:cantSplit/>
          <w:trHeight w:val="259"/>
          <w:jc w:val="center"/>
        </w:trPr>
        <w:tc>
          <w:tcPr>
            <w:tcW w:w="9350" w:type="dxa"/>
            <w:gridSpan w:val="3"/>
            <w:shd w:val="clear" w:color="auto" w:fill="auto"/>
            <w:vAlign w:val="center"/>
          </w:tcPr>
          <w:p w:rsidR="00F011A6" w:rsidRPr="007324BD" w:rsidRDefault="00F011A6" w:rsidP="008F4241">
            <w:r>
              <w:t>Address:</w:t>
            </w:r>
          </w:p>
        </w:tc>
      </w:tr>
      <w:tr w:rsidR="00F011A6" w:rsidRPr="007324BD" w:rsidTr="009E0CD7">
        <w:trPr>
          <w:cantSplit/>
          <w:trHeight w:val="259"/>
          <w:jc w:val="center"/>
        </w:trPr>
        <w:tc>
          <w:tcPr>
            <w:tcW w:w="3324" w:type="dxa"/>
            <w:shd w:val="clear" w:color="auto" w:fill="auto"/>
            <w:vAlign w:val="center"/>
          </w:tcPr>
          <w:p w:rsidR="00F011A6" w:rsidRPr="007324BD" w:rsidRDefault="00F011A6" w:rsidP="008F4241">
            <w:r w:rsidRPr="007324BD">
              <w:t>City</w:t>
            </w:r>
            <w:r>
              <w:t>:</w:t>
            </w:r>
          </w:p>
        </w:tc>
        <w:tc>
          <w:tcPr>
            <w:tcW w:w="3058" w:type="dxa"/>
            <w:shd w:val="clear" w:color="auto" w:fill="auto"/>
            <w:vAlign w:val="center"/>
          </w:tcPr>
          <w:p w:rsidR="00F011A6" w:rsidRPr="007324BD" w:rsidRDefault="00F011A6" w:rsidP="008F4241">
            <w:r>
              <w:t>County:</w:t>
            </w:r>
          </w:p>
        </w:tc>
        <w:tc>
          <w:tcPr>
            <w:tcW w:w="2968" w:type="dxa"/>
            <w:shd w:val="clear" w:color="auto" w:fill="auto"/>
            <w:vAlign w:val="center"/>
          </w:tcPr>
          <w:p w:rsidR="00F011A6" w:rsidRPr="007324BD" w:rsidRDefault="00F011A6" w:rsidP="008F4241">
            <w:r>
              <w:t>Post Code:</w:t>
            </w:r>
          </w:p>
        </w:tc>
      </w:tr>
      <w:tr w:rsidR="00F011A6" w:rsidRPr="007324BD" w:rsidTr="009E0CD7">
        <w:trPr>
          <w:cantSplit/>
          <w:trHeight w:val="259"/>
          <w:jc w:val="center"/>
        </w:trPr>
        <w:tc>
          <w:tcPr>
            <w:tcW w:w="3324" w:type="dxa"/>
            <w:shd w:val="clear" w:color="auto" w:fill="auto"/>
            <w:vAlign w:val="center"/>
          </w:tcPr>
          <w:p w:rsidR="00F011A6" w:rsidRPr="007324BD" w:rsidRDefault="00F011A6" w:rsidP="008F4241">
            <w:r w:rsidRPr="007324BD">
              <w:t>Phone</w:t>
            </w:r>
            <w:r>
              <w:t>:</w:t>
            </w:r>
          </w:p>
        </w:tc>
        <w:tc>
          <w:tcPr>
            <w:tcW w:w="3058" w:type="dxa"/>
            <w:shd w:val="clear" w:color="auto" w:fill="auto"/>
            <w:vAlign w:val="center"/>
          </w:tcPr>
          <w:p w:rsidR="00F011A6" w:rsidRPr="007324BD" w:rsidRDefault="00F011A6" w:rsidP="008F4241">
            <w:r w:rsidRPr="007324BD">
              <w:t>E-mail</w:t>
            </w:r>
            <w:r>
              <w:t>:</w:t>
            </w:r>
          </w:p>
        </w:tc>
        <w:tc>
          <w:tcPr>
            <w:tcW w:w="2968" w:type="dxa"/>
            <w:shd w:val="clear" w:color="auto" w:fill="auto"/>
            <w:vAlign w:val="center"/>
          </w:tcPr>
          <w:p w:rsidR="00F011A6" w:rsidRPr="007324BD" w:rsidRDefault="00F011A6" w:rsidP="008F4241"/>
        </w:tc>
      </w:tr>
      <w:tr w:rsidR="00B47CA5" w:rsidRPr="007324BD" w:rsidTr="00B47CA5">
        <w:trPr>
          <w:cantSplit/>
          <w:trHeight w:val="249"/>
          <w:jc w:val="center"/>
        </w:trPr>
        <w:tc>
          <w:tcPr>
            <w:tcW w:w="9350" w:type="dxa"/>
            <w:gridSpan w:val="3"/>
            <w:shd w:val="clear" w:color="auto" w:fill="auto"/>
            <w:vAlign w:val="center"/>
          </w:tcPr>
          <w:p w:rsidR="00392A34" w:rsidRDefault="00392A34" w:rsidP="00B47CA5">
            <w:pPr>
              <w:jc w:val="center"/>
              <w:rPr>
                <w:b/>
                <w:u w:val="single"/>
              </w:rPr>
            </w:pPr>
          </w:p>
          <w:p w:rsidR="00B47CA5" w:rsidRDefault="00B47CA5" w:rsidP="00B47CA5">
            <w:pPr>
              <w:jc w:val="center"/>
              <w:rPr>
                <w:b/>
                <w:u w:val="single"/>
              </w:rPr>
            </w:pPr>
            <w:bookmarkStart w:id="0" w:name="_GoBack"/>
            <w:bookmarkEnd w:id="0"/>
            <w:r>
              <w:rPr>
                <w:b/>
                <w:u w:val="single"/>
              </w:rPr>
              <w:t>Terms and Conditions</w:t>
            </w:r>
          </w:p>
          <w:p w:rsidR="00B47CA5" w:rsidRDefault="00B47CA5" w:rsidP="00B47CA5"/>
          <w:p w:rsidR="00A20EE2" w:rsidRDefault="00A20EE2" w:rsidP="00B47CA5">
            <w:pPr>
              <w:pStyle w:val="ListParagraph"/>
              <w:numPr>
                <w:ilvl w:val="0"/>
                <w:numId w:val="1"/>
              </w:numPr>
            </w:pPr>
            <w:r>
              <w:t>Membership is confirmed once annual fee is received</w:t>
            </w:r>
          </w:p>
          <w:p w:rsidR="00A20EE2" w:rsidRDefault="00A20EE2" w:rsidP="00B47CA5">
            <w:pPr>
              <w:pStyle w:val="ListParagraph"/>
              <w:numPr>
                <w:ilvl w:val="0"/>
                <w:numId w:val="1"/>
              </w:numPr>
            </w:pPr>
            <w:r>
              <w:t>Membership entitles members to book any trips advertised through BTC</w:t>
            </w:r>
          </w:p>
          <w:p w:rsidR="009937E9" w:rsidRDefault="009937E9" w:rsidP="00B47CA5">
            <w:pPr>
              <w:pStyle w:val="ListParagraph"/>
              <w:numPr>
                <w:ilvl w:val="0"/>
                <w:numId w:val="1"/>
              </w:numPr>
            </w:pPr>
            <w:r>
              <w:t>Bookings can be made up to and including date of trip</w:t>
            </w:r>
          </w:p>
          <w:p w:rsidR="00A20EE2" w:rsidRDefault="00A20EE2" w:rsidP="00B47CA5">
            <w:pPr>
              <w:pStyle w:val="ListParagraph"/>
              <w:numPr>
                <w:ilvl w:val="0"/>
                <w:numId w:val="1"/>
              </w:numPr>
            </w:pPr>
            <w:r>
              <w:t>Members can add suggestions for future trips</w:t>
            </w:r>
          </w:p>
          <w:p w:rsidR="00B47CA5" w:rsidRDefault="00B47CA5" w:rsidP="00B47CA5">
            <w:pPr>
              <w:pStyle w:val="ListParagraph"/>
              <w:numPr>
                <w:ilvl w:val="0"/>
                <w:numId w:val="1"/>
              </w:numPr>
            </w:pPr>
            <w:r>
              <w:t>Full payment</w:t>
            </w:r>
            <w:r w:rsidR="00BB0779">
              <w:t xml:space="preserve"> for trips</w:t>
            </w:r>
            <w:r>
              <w:t xml:space="preserve"> must be made at the time of booking</w:t>
            </w:r>
          </w:p>
          <w:p w:rsidR="00A20EE2" w:rsidRDefault="00A20EE2" w:rsidP="00B47CA5">
            <w:pPr>
              <w:pStyle w:val="ListParagraph"/>
              <w:numPr>
                <w:ilvl w:val="0"/>
                <w:numId w:val="1"/>
              </w:numPr>
            </w:pPr>
            <w:r>
              <w:t>A refund in full will be given if someone else takes the seat booked</w:t>
            </w:r>
          </w:p>
          <w:p w:rsidR="00342396" w:rsidRDefault="00A20EE2" w:rsidP="00392A34">
            <w:pPr>
              <w:pStyle w:val="ListParagraph"/>
              <w:numPr>
                <w:ilvl w:val="0"/>
                <w:numId w:val="1"/>
              </w:numPr>
            </w:pPr>
            <w:r>
              <w:t xml:space="preserve">Cancellation fee of £10 applies to all trips if a replacement is not found </w:t>
            </w:r>
          </w:p>
          <w:p w:rsidR="00342396" w:rsidRDefault="00342396" w:rsidP="00B47CA5">
            <w:pPr>
              <w:pStyle w:val="ListParagraph"/>
              <w:numPr>
                <w:ilvl w:val="0"/>
                <w:numId w:val="1"/>
              </w:numPr>
            </w:pPr>
            <w:r>
              <w:t>Seat belts must be worn on all trips</w:t>
            </w:r>
          </w:p>
          <w:p w:rsidR="009937E9" w:rsidRDefault="009937E9" w:rsidP="00B47CA5">
            <w:pPr>
              <w:pStyle w:val="ListParagraph"/>
              <w:numPr>
                <w:ilvl w:val="0"/>
                <w:numId w:val="1"/>
              </w:numPr>
            </w:pPr>
            <w:r>
              <w:t>Due to some circumstances not under the control of the club organizer trips may have to be cancelled TARCBA reserves the right to cancel any trip at short notice (full refund will be given to all members who have booked for the trip in question)</w:t>
            </w:r>
          </w:p>
          <w:p w:rsidR="00FF72C2" w:rsidRDefault="00FF72C2" w:rsidP="00B47CA5">
            <w:pPr>
              <w:pStyle w:val="ListParagraph"/>
              <w:numPr>
                <w:ilvl w:val="0"/>
                <w:numId w:val="1"/>
              </w:numPr>
            </w:pPr>
            <w:r>
              <w:t>TARCBA reserves the right to revoke membership if a member breaches the terms and conditions of membership</w:t>
            </w:r>
            <w:r w:rsidR="00392A34">
              <w:t xml:space="preserve"> </w:t>
            </w:r>
          </w:p>
          <w:p w:rsidR="00392A34" w:rsidRDefault="00392A34" w:rsidP="00B47CA5">
            <w:pPr>
              <w:pStyle w:val="ListParagraph"/>
              <w:numPr>
                <w:ilvl w:val="0"/>
                <w:numId w:val="1"/>
              </w:numPr>
            </w:pPr>
            <w:r>
              <w:t>TARCBA reserves the right to change, amend or add to the terms and conditions of membership</w:t>
            </w:r>
          </w:p>
          <w:p w:rsidR="009937E9" w:rsidRDefault="009937E9" w:rsidP="009937E9">
            <w:pPr>
              <w:ind w:left="360"/>
            </w:pPr>
          </w:p>
          <w:p w:rsidR="00B47CA5" w:rsidRPr="00B47CA5" w:rsidRDefault="00B47CA5" w:rsidP="00B47CA5">
            <w:pPr>
              <w:jc w:val="center"/>
              <w:rPr>
                <w:b/>
                <w:u w:val="single"/>
              </w:rPr>
            </w:pPr>
          </w:p>
        </w:tc>
      </w:tr>
      <w:tr w:rsidR="005314CE" w:rsidRPr="007324BD" w:rsidTr="009E0CD7">
        <w:trPr>
          <w:cantSplit/>
          <w:trHeight w:val="288"/>
          <w:jc w:val="center"/>
        </w:trPr>
        <w:tc>
          <w:tcPr>
            <w:tcW w:w="9350" w:type="dxa"/>
            <w:gridSpan w:val="3"/>
            <w:shd w:val="clear" w:color="auto" w:fill="D9D9D9" w:themeFill="background1" w:themeFillShade="D9"/>
            <w:vAlign w:val="center"/>
          </w:tcPr>
          <w:p w:rsidR="005314CE" w:rsidRPr="007324BD" w:rsidRDefault="009E0CD7" w:rsidP="005314CE">
            <w:pPr>
              <w:pStyle w:val="Heading2"/>
            </w:pPr>
            <w:r>
              <w:t>Membership Fee</w:t>
            </w:r>
          </w:p>
        </w:tc>
      </w:tr>
      <w:tr w:rsidR="005D4280" w:rsidRPr="007324BD" w:rsidTr="009E0CD7">
        <w:trPr>
          <w:cantSplit/>
          <w:trHeight w:val="576"/>
          <w:jc w:val="center"/>
        </w:trPr>
        <w:tc>
          <w:tcPr>
            <w:tcW w:w="9350" w:type="dxa"/>
            <w:gridSpan w:val="3"/>
            <w:shd w:val="clear" w:color="auto" w:fill="auto"/>
            <w:vAlign w:val="center"/>
          </w:tcPr>
          <w:p w:rsidR="009937E9" w:rsidRDefault="009937E9" w:rsidP="00326F1B"/>
          <w:p w:rsidR="005D4280" w:rsidRDefault="009E0CD7" w:rsidP="00326F1B">
            <w:r>
              <w:t>Membership costs £5.00 per annum due each year from the date of application.</w:t>
            </w:r>
          </w:p>
          <w:p w:rsidR="009E0CD7" w:rsidRDefault="009E0CD7" w:rsidP="00326F1B">
            <w:proofErr w:type="spellStart"/>
            <w:r>
              <w:t>Cheques</w:t>
            </w:r>
            <w:proofErr w:type="spellEnd"/>
            <w:r>
              <w:t xml:space="preserve"> to be made payable to </w:t>
            </w:r>
            <w:proofErr w:type="spellStart"/>
            <w:r>
              <w:t>Totnes</w:t>
            </w:r>
            <w:proofErr w:type="spellEnd"/>
            <w:r>
              <w:t xml:space="preserve"> and Rural Community Bus Association</w:t>
            </w:r>
          </w:p>
          <w:p w:rsidR="009937E9" w:rsidRPr="009937E9" w:rsidRDefault="009937E9" w:rsidP="009937E9">
            <w:pPr>
              <w:keepNext/>
              <w:keepLines/>
              <w:spacing w:before="240"/>
              <w:outlineLvl w:val="0"/>
              <w:rPr>
                <w:rFonts w:ascii="Times New Roman" w:hAnsi="Times New Roman"/>
                <w:b/>
                <w:bCs/>
                <w:kern w:val="36"/>
                <w:sz w:val="20"/>
                <w:szCs w:val="20"/>
                <w:lang w:val="en-GB" w:eastAsia="en-GB"/>
              </w:rPr>
            </w:pPr>
            <w:r w:rsidRPr="009937E9">
              <w:rPr>
                <w:rFonts w:ascii="Calibri" w:hAnsi="Calibri"/>
                <w:b/>
                <w:color w:val="365F91"/>
                <w:sz w:val="20"/>
                <w:szCs w:val="20"/>
                <w:lang w:val="en-GB"/>
              </w:rPr>
              <w:t>BACS Payment Details</w:t>
            </w:r>
            <w:r w:rsidRPr="009937E9">
              <w:rPr>
                <w:rFonts w:ascii="Calibri" w:hAnsi="Calibri"/>
                <w:color w:val="365F91"/>
                <w:sz w:val="20"/>
                <w:szCs w:val="20"/>
                <w:lang w:val="en-GB"/>
              </w:rPr>
              <w:t xml:space="preserve">:  </w:t>
            </w:r>
            <w:r w:rsidRPr="009937E9">
              <w:rPr>
                <w:rFonts w:ascii="Times New Roman" w:hAnsi="Times New Roman"/>
                <w:b/>
                <w:bCs/>
                <w:kern w:val="36"/>
                <w:sz w:val="20"/>
                <w:szCs w:val="20"/>
                <w:lang w:val="en-GB" w:eastAsia="en-GB"/>
              </w:rPr>
              <w:t>Santander, Totnes, 58/60 Fore Street, Totnes, Devon, TQ9 5RU</w:t>
            </w:r>
          </w:p>
          <w:p w:rsidR="009937E9" w:rsidRPr="009937E9" w:rsidRDefault="009937E9" w:rsidP="009937E9">
            <w:pPr>
              <w:outlineLvl w:val="0"/>
              <w:rPr>
                <w:rFonts w:ascii="Cambria" w:eastAsia="Cambria" w:hAnsi="Cambria"/>
                <w:sz w:val="20"/>
                <w:szCs w:val="20"/>
              </w:rPr>
            </w:pPr>
          </w:p>
          <w:p w:rsidR="009937E9" w:rsidRPr="009937E9" w:rsidRDefault="009937E9" w:rsidP="009937E9">
            <w:pPr>
              <w:outlineLvl w:val="0"/>
              <w:rPr>
                <w:rFonts w:ascii="Cambria" w:eastAsia="Cambria" w:hAnsi="Cambria"/>
                <w:sz w:val="20"/>
                <w:szCs w:val="20"/>
                <w:lang w:val="en-GB"/>
              </w:rPr>
            </w:pPr>
            <w:r w:rsidRPr="009937E9">
              <w:rPr>
                <w:rFonts w:ascii="Cambria" w:eastAsia="Cambria" w:hAnsi="Cambria"/>
                <w:sz w:val="20"/>
                <w:szCs w:val="20"/>
                <w:lang w:val="en-GB"/>
              </w:rPr>
              <w:t xml:space="preserve">S/C:  09-01-52     </w:t>
            </w:r>
            <w:proofErr w:type="spellStart"/>
            <w:r w:rsidRPr="009937E9">
              <w:rPr>
                <w:rFonts w:ascii="Cambria" w:eastAsia="Cambria" w:hAnsi="Cambria"/>
                <w:sz w:val="20"/>
                <w:szCs w:val="20"/>
                <w:lang w:val="en-GB"/>
              </w:rPr>
              <w:t>Acc</w:t>
            </w:r>
            <w:proofErr w:type="spellEnd"/>
            <w:r w:rsidRPr="009937E9">
              <w:rPr>
                <w:rFonts w:ascii="Cambria" w:eastAsia="Cambria" w:hAnsi="Cambria"/>
                <w:sz w:val="20"/>
                <w:szCs w:val="20"/>
                <w:lang w:val="en-GB"/>
              </w:rPr>
              <w:t xml:space="preserve"> No:  98909901</w:t>
            </w:r>
          </w:p>
          <w:p w:rsidR="009937E9" w:rsidRDefault="009937E9" w:rsidP="00326F1B"/>
          <w:p w:rsidR="009E0CD7" w:rsidRDefault="009E0CD7" w:rsidP="00326F1B">
            <w:r>
              <w:t>I agree to the terms</w:t>
            </w:r>
            <w:r w:rsidR="00BB0779">
              <w:t xml:space="preserve"> and conditions of BTC</w:t>
            </w:r>
            <w:r>
              <w:t xml:space="preserve"> membership application </w:t>
            </w:r>
          </w:p>
          <w:p w:rsidR="009937E9" w:rsidRPr="007324BD" w:rsidRDefault="009937E9" w:rsidP="00326F1B"/>
        </w:tc>
      </w:tr>
      <w:tr w:rsidR="005D4280" w:rsidRPr="007324BD" w:rsidTr="009E0CD7">
        <w:trPr>
          <w:cantSplit/>
          <w:trHeight w:val="259"/>
          <w:jc w:val="center"/>
        </w:trPr>
        <w:tc>
          <w:tcPr>
            <w:tcW w:w="6382" w:type="dxa"/>
            <w:gridSpan w:val="2"/>
            <w:shd w:val="clear" w:color="auto" w:fill="auto"/>
            <w:vAlign w:val="center"/>
          </w:tcPr>
          <w:p w:rsidR="005D4280" w:rsidRPr="007324BD" w:rsidRDefault="005D4280" w:rsidP="00326F1B">
            <w:r w:rsidRPr="007324BD">
              <w:t xml:space="preserve">Signature of </w:t>
            </w:r>
            <w:r w:rsidR="001D2340">
              <w:t>a</w:t>
            </w:r>
            <w:r w:rsidRPr="007324BD">
              <w:t>pplicant</w:t>
            </w:r>
            <w:r w:rsidR="001D2340">
              <w:t>:</w:t>
            </w:r>
          </w:p>
        </w:tc>
        <w:tc>
          <w:tcPr>
            <w:tcW w:w="2968" w:type="dxa"/>
            <w:shd w:val="clear" w:color="auto" w:fill="auto"/>
            <w:vAlign w:val="center"/>
          </w:tcPr>
          <w:p w:rsidR="005D4280" w:rsidRPr="007324BD" w:rsidRDefault="005D4280" w:rsidP="00326F1B">
            <w:r w:rsidRPr="007324BD">
              <w:t>Date</w:t>
            </w:r>
            <w:r w:rsidR="001D2340">
              <w:t>:</w:t>
            </w:r>
          </w:p>
        </w:tc>
      </w:tr>
      <w:tr w:rsidR="005D4280" w:rsidRPr="007324BD" w:rsidTr="009E0CD7">
        <w:trPr>
          <w:cantSplit/>
          <w:trHeight w:val="259"/>
          <w:jc w:val="center"/>
        </w:trPr>
        <w:tc>
          <w:tcPr>
            <w:tcW w:w="6382" w:type="dxa"/>
            <w:gridSpan w:val="2"/>
            <w:shd w:val="clear" w:color="auto" w:fill="auto"/>
            <w:vAlign w:val="center"/>
          </w:tcPr>
          <w:p w:rsidR="005D4280" w:rsidRPr="007324BD" w:rsidRDefault="000077BD" w:rsidP="00326F1B">
            <w:r w:rsidRPr="007324BD">
              <w:t xml:space="preserve">Signature of </w:t>
            </w:r>
            <w:r w:rsidR="001D2340">
              <w:t>spouse</w:t>
            </w:r>
            <w:r w:rsidR="00032E90" w:rsidRPr="007324BD">
              <w:t xml:space="preserve"> </w:t>
            </w:r>
            <w:r w:rsidR="001D2340" w:rsidRPr="000E2704">
              <w:rPr>
                <w:rStyle w:val="ItalicsChar"/>
              </w:rPr>
              <w:t>(</w:t>
            </w:r>
            <w:r w:rsidR="00032E90" w:rsidRPr="005314CE">
              <w:rPr>
                <w:rStyle w:val="ItalicsChar"/>
              </w:rPr>
              <w:t xml:space="preserve">only if for a joint </w:t>
            </w:r>
            <w:r w:rsidR="00032E90" w:rsidRPr="000E2704">
              <w:rPr>
                <w:rStyle w:val="ItalicsChar"/>
              </w:rPr>
              <w:t>membership</w:t>
            </w:r>
            <w:r w:rsidR="001D2340" w:rsidRPr="000E2704">
              <w:rPr>
                <w:rStyle w:val="ItalicsChar"/>
              </w:rPr>
              <w:t>)</w:t>
            </w:r>
            <w:r w:rsidR="001D2340">
              <w:rPr>
                <w:rStyle w:val="ItalicsChar"/>
              </w:rPr>
              <w:t>:</w:t>
            </w:r>
          </w:p>
        </w:tc>
        <w:tc>
          <w:tcPr>
            <w:tcW w:w="2968" w:type="dxa"/>
            <w:shd w:val="clear" w:color="auto" w:fill="auto"/>
            <w:vAlign w:val="center"/>
          </w:tcPr>
          <w:p w:rsidR="005D4280" w:rsidRPr="007324BD" w:rsidRDefault="005D4280" w:rsidP="00326F1B">
            <w:r w:rsidRPr="007324BD">
              <w:t>Date</w:t>
            </w:r>
            <w:r w:rsidR="001D2340">
              <w:t>:</w:t>
            </w:r>
          </w:p>
        </w:tc>
      </w:tr>
    </w:tbl>
    <w:p w:rsidR="00415F5F" w:rsidRPr="007324BD" w:rsidRDefault="00415F5F" w:rsidP="009C7D71"/>
    <w:sectPr w:rsidR="00415F5F" w:rsidRPr="007324BD" w:rsidSect="00400969">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71F" w:rsidRDefault="00E3571F">
      <w:r>
        <w:separator/>
      </w:r>
    </w:p>
  </w:endnote>
  <w:endnote w:type="continuationSeparator" w:id="0">
    <w:p w:rsidR="00E3571F" w:rsidRDefault="00E3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704" w:rsidRDefault="000E2704" w:rsidP="00EB52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71F" w:rsidRDefault="00E3571F">
      <w:r>
        <w:separator/>
      </w:r>
    </w:p>
  </w:footnote>
  <w:footnote w:type="continuationSeparator" w:id="0">
    <w:p w:rsidR="00E3571F" w:rsidRDefault="00E357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60194"/>
    <w:multiLevelType w:val="hybridMultilevel"/>
    <w:tmpl w:val="B824A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A6"/>
    <w:rsid w:val="000077BD"/>
    <w:rsid w:val="00017DD1"/>
    <w:rsid w:val="00032E90"/>
    <w:rsid w:val="000332AD"/>
    <w:rsid w:val="000447ED"/>
    <w:rsid w:val="00085333"/>
    <w:rsid w:val="000C0676"/>
    <w:rsid w:val="000C3395"/>
    <w:rsid w:val="000E2704"/>
    <w:rsid w:val="0011649E"/>
    <w:rsid w:val="0016303A"/>
    <w:rsid w:val="00190F40"/>
    <w:rsid w:val="001D2340"/>
    <w:rsid w:val="001F7A95"/>
    <w:rsid w:val="00240AF1"/>
    <w:rsid w:val="0024648C"/>
    <w:rsid w:val="002602F0"/>
    <w:rsid w:val="002C0936"/>
    <w:rsid w:val="00326F1B"/>
    <w:rsid w:val="00342396"/>
    <w:rsid w:val="00384215"/>
    <w:rsid w:val="00392A34"/>
    <w:rsid w:val="003C4E60"/>
    <w:rsid w:val="00400969"/>
    <w:rsid w:val="004035E6"/>
    <w:rsid w:val="00415F5F"/>
    <w:rsid w:val="0042038C"/>
    <w:rsid w:val="00461DCB"/>
    <w:rsid w:val="00491A66"/>
    <w:rsid w:val="004B66C1"/>
    <w:rsid w:val="004D64E0"/>
    <w:rsid w:val="005314CE"/>
    <w:rsid w:val="00532E88"/>
    <w:rsid w:val="005360D4"/>
    <w:rsid w:val="0054754E"/>
    <w:rsid w:val="0056338C"/>
    <w:rsid w:val="00574303"/>
    <w:rsid w:val="005D4280"/>
    <w:rsid w:val="005F422F"/>
    <w:rsid w:val="00616028"/>
    <w:rsid w:val="006638AD"/>
    <w:rsid w:val="00671993"/>
    <w:rsid w:val="00682713"/>
    <w:rsid w:val="00722DE8"/>
    <w:rsid w:val="007324BD"/>
    <w:rsid w:val="00733AC6"/>
    <w:rsid w:val="007344B3"/>
    <w:rsid w:val="007352E9"/>
    <w:rsid w:val="007543A4"/>
    <w:rsid w:val="00770EEA"/>
    <w:rsid w:val="007E3D81"/>
    <w:rsid w:val="00850FE1"/>
    <w:rsid w:val="008658E6"/>
    <w:rsid w:val="00884CA6"/>
    <w:rsid w:val="00887861"/>
    <w:rsid w:val="00900794"/>
    <w:rsid w:val="00932D09"/>
    <w:rsid w:val="009622B2"/>
    <w:rsid w:val="009937E9"/>
    <w:rsid w:val="009C7D71"/>
    <w:rsid w:val="009E0CD7"/>
    <w:rsid w:val="009F58BB"/>
    <w:rsid w:val="00A20EE2"/>
    <w:rsid w:val="00A41E64"/>
    <w:rsid w:val="00A4373B"/>
    <w:rsid w:val="00A83D5E"/>
    <w:rsid w:val="00AE1F72"/>
    <w:rsid w:val="00B04903"/>
    <w:rsid w:val="00B12708"/>
    <w:rsid w:val="00B41C69"/>
    <w:rsid w:val="00B47CA5"/>
    <w:rsid w:val="00B96D9F"/>
    <w:rsid w:val="00BB0779"/>
    <w:rsid w:val="00BB32D8"/>
    <w:rsid w:val="00BC0F25"/>
    <w:rsid w:val="00BE09D6"/>
    <w:rsid w:val="00C10FF1"/>
    <w:rsid w:val="00C30E55"/>
    <w:rsid w:val="00C5090B"/>
    <w:rsid w:val="00C63324"/>
    <w:rsid w:val="00C81188"/>
    <w:rsid w:val="00C92FF3"/>
    <w:rsid w:val="00CB5E53"/>
    <w:rsid w:val="00CC6A22"/>
    <w:rsid w:val="00CC7CB7"/>
    <w:rsid w:val="00D02133"/>
    <w:rsid w:val="00D12C4C"/>
    <w:rsid w:val="00D21FCD"/>
    <w:rsid w:val="00D34CBE"/>
    <w:rsid w:val="00D461ED"/>
    <w:rsid w:val="00D53D61"/>
    <w:rsid w:val="00D66A94"/>
    <w:rsid w:val="00DA5F94"/>
    <w:rsid w:val="00DC6437"/>
    <w:rsid w:val="00DD2A14"/>
    <w:rsid w:val="00DF1BA0"/>
    <w:rsid w:val="00E33A75"/>
    <w:rsid w:val="00E33DC8"/>
    <w:rsid w:val="00E3571F"/>
    <w:rsid w:val="00E630EB"/>
    <w:rsid w:val="00E75AE6"/>
    <w:rsid w:val="00E76782"/>
    <w:rsid w:val="00E80215"/>
    <w:rsid w:val="00EA353A"/>
    <w:rsid w:val="00EB52A5"/>
    <w:rsid w:val="00EC655E"/>
    <w:rsid w:val="00EE33CA"/>
    <w:rsid w:val="00F011A6"/>
    <w:rsid w:val="00F04B9B"/>
    <w:rsid w:val="00F0626A"/>
    <w:rsid w:val="00F149CC"/>
    <w:rsid w:val="00F242E0"/>
    <w:rsid w:val="00F46364"/>
    <w:rsid w:val="00F74AAD"/>
    <w:rsid w:val="00FF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18338F-BB98-4A89-82DA-3166B14F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ListParagraph">
    <w:name w:val="List Paragraph"/>
    <w:basedOn w:val="Normal"/>
    <w:uiPriority w:val="34"/>
    <w:unhideWhenUsed/>
    <w:qFormat/>
    <w:rsid w:val="00B47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90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Lyn</dc:creator>
  <cp:keywords/>
  <cp:lastModifiedBy>Lyn Price</cp:lastModifiedBy>
  <cp:revision>4</cp:revision>
  <cp:lastPrinted>2004-01-19T19:27:00Z</cp:lastPrinted>
  <dcterms:created xsi:type="dcterms:W3CDTF">2016-04-08T19:40:00Z</dcterms:created>
  <dcterms:modified xsi:type="dcterms:W3CDTF">2016-04-09T19:37:00Z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